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3C" w:rsidRPr="00BB03C0" w:rsidRDefault="00994C3C" w:rsidP="00994C3C">
      <w:pPr>
        <w:jc w:val="center"/>
        <w:rPr>
          <w:b/>
        </w:rPr>
      </w:pPr>
      <w:r w:rsidRPr="00BB03C0">
        <w:rPr>
          <w:b/>
        </w:rPr>
        <w:t>CỘNG HÒA XÃ HỘI CHỦ NGHĨA VIỆT NAM</w:t>
      </w:r>
    </w:p>
    <w:p w:rsidR="00994C3C" w:rsidRDefault="00994C3C" w:rsidP="00994C3C">
      <w:pPr>
        <w:jc w:val="center"/>
      </w:pPr>
      <w:r>
        <w:t>Độc lập - Tự do - Hạnh phúc</w:t>
      </w:r>
    </w:p>
    <w:p w:rsidR="00994C3C" w:rsidRDefault="00311416" w:rsidP="00994C3C">
      <w:pPr>
        <w:jc w:val="center"/>
      </w:pPr>
      <w:r>
        <w:t>-----------------------</w:t>
      </w:r>
    </w:p>
    <w:p w:rsidR="00994C3C" w:rsidRDefault="00994C3C" w:rsidP="00994C3C">
      <w:pPr>
        <w:jc w:val="center"/>
      </w:pPr>
    </w:p>
    <w:p w:rsidR="00994C3C" w:rsidRDefault="00275018" w:rsidP="00994C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ĐƠN XIN </w:t>
      </w:r>
      <w:r w:rsidR="00CB19B3">
        <w:rPr>
          <w:b/>
          <w:sz w:val="36"/>
          <w:szCs w:val="36"/>
        </w:rPr>
        <w:t>TÀI TRỢ</w:t>
      </w:r>
    </w:p>
    <w:p w:rsidR="00994C3C" w:rsidRDefault="00994C3C" w:rsidP="00994C3C">
      <w:pPr>
        <w:jc w:val="center"/>
        <w:rPr>
          <w:b/>
        </w:rPr>
      </w:pPr>
    </w:p>
    <w:p w:rsidR="00994C3C" w:rsidRDefault="00994C3C" w:rsidP="00994C3C">
      <w:pPr>
        <w:jc w:val="both"/>
        <w:rPr>
          <w:b/>
        </w:rPr>
      </w:pPr>
    </w:p>
    <w:p w:rsidR="00994C3C" w:rsidRPr="00BB03C0" w:rsidRDefault="00994C3C" w:rsidP="00311416">
      <w:pPr>
        <w:tabs>
          <w:tab w:val="left" w:pos="1985"/>
        </w:tabs>
        <w:spacing w:line="360" w:lineRule="auto"/>
        <w:ind w:left="709"/>
        <w:rPr>
          <w:b/>
          <w:sz w:val="26"/>
        </w:rPr>
      </w:pPr>
      <w:r w:rsidRPr="00BB03C0">
        <w:rPr>
          <w:b/>
          <w:sz w:val="26"/>
          <w:u w:val="single"/>
        </w:rPr>
        <w:t>Kính gửi</w:t>
      </w:r>
      <w:r w:rsidRPr="00BB03C0">
        <w:rPr>
          <w:b/>
          <w:sz w:val="26"/>
        </w:rPr>
        <w:t xml:space="preserve">: </w:t>
      </w:r>
      <w:r w:rsidR="00311416">
        <w:rPr>
          <w:b/>
          <w:sz w:val="26"/>
        </w:rPr>
        <w:tab/>
      </w:r>
      <w:r w:rsidR="00D94A43" w:rsidRPr="00BB03C0">
        <w:rPr>
          <w:b/>
          <w:sz w:val="26"/>
        </w:rPr>
        <w:t xml:space="preserve">- </w:t>
      </w:r>
      <w:r w:rsidR="00AB2C60" w:rsidRPr="00BB03C0">
        <w:rPr>
          <w:b/>
          <w:sz w:val="26"/>
        </w:rPr>
        <w:t>Hội đồng</w:t>
      </w:r>
      <w:r w:rsidR="00B66D80">
        <w:rPr>
          <w:b/>
          <w:sz w:val="26"/>
        </w:rPr>
        <w:t xml:space="preserve"> </w:t>
      </w:r>
      <w:r w:rsidR="0045512C" w:rsidRPr="00BB03C0">
        <w:rPr>
          <w:b/>
          <w:sz w:val="26"/>
        </w:rPr>
        <w:t>quản lý Quỹ phát triển khoa học công nghệ</w:t>
      </w:r>
    </w:p>
    <w:p w:rsidR="00994C3C" w:rsidRPr="00C629C1" w:rsidRDefault="00C629C1" w:rsidP="00C629C1">
      <w:pPr>
        <w:tabs>
          <w:tab w:val="left" w:pos="1985"/>
        </w:tabs>
        <w:rPr>
          <w:b/>
          <w:sz w:val="26"/>
        </w:rPr>
      </w:pPr>
      <w:r>
        <w:rPr>
          <w:b/>
          <w:sz w:val="26"/>
        </w:rPr>
        <w:tab/>
        <w:t xml:space="preserve">- </w:t>
      </w:r>
      <w:r w:rsidR="003A664B" w:rsidRPr="00C629C1">
        <w:rPr>
          <w:b/>
          <w:sz w:val="26"/>
        </w:rPr>
        <w:t>Ban điều hành Quỹ phát triển khoa học công nghệ</w:t>
      </w:r>
    </w:p>
    <w:p w:rsidR="00994C3C" w:rsidRPr="00023569" w:rsidRDefault="00994C3C" w:rsidP="00994C3C">
      <w:pPr>
        <w:jc w:val="both"/>
        <w:rPr>
          <w:sz w:val="28"/>
        </w:rPr>
      </w:pPr>
    </w:p>
    <w:p w:rsidR="004E214C" w:rsidRPr="000B36A2" w:rsidRDefault="004E214C" w:rsidP="00734349">
      <w:pPr>
        <w:tabs>
          <w:tab w:val="right" w:leader="dot" w:pos="9069"/>
        </w:tabs>
        <w:spacing w:before="120" w:line="276" w:lineRule="auto"/>
        <w:jc w:val="both"/>
        <w:rPr>
          <w:sz w:val="26"/>
          <w:szCs w:val="26"/>
        </w:rPr>
      </w:pPr>
      <w:r w:rsidRPr="000B36A2">
        <w:rPr>
          <w:sz w:val="26"/>
          <w:szCs w:val="26"/>
        </w:rPr>
        <w:t xml:space="preserve">Họ và tên: </w:t>
      </w:r>
      <w:bookmarkStart w:id="0" w:name="_GoBack"/>
      <w:bookmarkEnd w:id="0"/>
      <w:r w:rsidR="00734349">
        <w:rPr>
          <w:sz w:val="26"/>
          <w:szCs w:val="26"/>
        </w:rPr>
        <w:tab/>
      </w:r>
    </w:p>
    <w:p w:rsidR="004E214C" w:rsidRPr="000B36A2" w:rsidRDefault="004E214C" w:rsidP="00734349">
      <w:pPr>
        <w:tabs>
          <w:tab w:val="right" w:leader="dot" w:pos="9069"/>
        </w:tabs>
        <w:spacing w:before="120" w:line="276" w:lineRule="auto"/>
        <w:jc w:val="both"/>
        <w:rPr>
          <w:sz w:val="26"/>
          <w:szCs w:val="26"/>
        </w:rPr>
      </w:pPr>
      <w:r w:rsidRPr="000B36A2">
        <w:rPr>
          <w:sz w:val="26"/>
          <w:szCs w:val="26"/>
        </w:rPr>
        <w:t>Học hàm, học vị:</w:t>
      </w:r>
      <w:r w:rsidR="00734349">
        <w:rPr>
          <w:sz w:val="26"/>
          <w:szCs w:val="26"/>
        </w:rPr>
        <w:tab/>
      </w:r>
    </w:p>
    <w:p w:rsidR="00C97BC5" w:rsidRDefault="004E214C" w:rsidP="00734349">
      <w:pPr>
        <w:tabs>
          <w:tab w:val="right" w:leader="dot" w:pos="9069"/>
        </w:tabs>
        <w:spacing w:before="120" w:after="120" w:line="360" w:lineRule="auto"/>
        <w:jc w:val="both"/>
        <w:rPr>
          <w:sz w:val="26"/>
          <w:szCs w:val="26"/>
        </w:rPr>
      </w:pPr>
      <w:r w:rsidRPr="000B36A2">
        <w:rPr>
          <w:sz w:val="26"/>
          <w:szCs w:val="26"/>
        </w:rPr>
        <w:t>Đơn vị công tác:</w:t>
      </w:r>
      <w:r w:rsidR="00734349">
        <w:rPr>
          <w:sz w:val="26"/>
          <w:szCs w:val="26"/>
        </w:rPr>
        <w:tab/>
      </w:r>
    </w:p>
    <w:p w:rsidR="00F819E1" w:rsidRDefault="00E83773" w:rsidP="00536DEA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Đ</w:t>
      </w:r>
      <w:r w:rsidRPr="00D721FE">
        <w:rPr>
          <w:sz w:val="26"/>
          <w:szCs w:val="26"/>
        </w:rPr>
        <w:t>ề nghị</w:t>
      </w:r>
      <w:r>
        <w:rPr>
          <w:sz w:val="26"/>
          <w:szCs w:val="26"/>
        </w:rPr>
        <w:t xml:space="preserve"> Quỹ Phát triển Khoa học và Công nghệ </w:t>
      </w:r>
      <w:r w:rsidR="008914CD">
        <w:rPr>
          <w:sz w:val="26"/>
          <w:szCs w:val="26"/>
        </w:rPr>
        <w:t>(FOSTECT)</w:t>
      </w:r>
      <w:r w:rsidR="00734349">
        <w:rPr>
          <w:sz w:val="26"/>
          <w:szCs w:val="26"/>
        </w:rPr>
        <w:t xml:space="preserve"> xem xét, tài trợ kinh phí </w:t>
      </w:r>
      <w:r w:rsidRPr="00D721FE">
        <w:rPr>
          <w:sz w:val="26"/>
          <w:szCs w:val="26"/>
        </w:rPr>
        <w:t xml:space="preserve">để </w:t>
      </w:r>
      <w:r w:rsidR="003127BD">
        <w:rPr>
          <w:sz w:val="26"/>
          <w:szCs w:val="26"/>
        </w:rPr>
        <w:t>thực hiện đề tài</w:t>
      </w:r>
      <w:r w:rsidR="00F819E1">
        <w:rPr>
          <w:sz w:val="26"/>
          <w:szCs w:val="26"/>
        </w:rPr>
        <w:t>:</w:t>
      </w:r>
    </w:p>
    <w:p w:rsidR="00252600" w:rsidRDefault="00734349" w:rsidP="00734349">
      <w:pPr>
        <w:tabs>
          <w:tab w:val="right" w:leader="dot" w:pos="9069"/>
        </w:tabs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34349" w:rsidRDefault="00734349" w:rsidP="00734349">
      <w:pPr>
        <w:tabs>
          <w:tab w:val="right" w:leader="dot" w:pos="9069"/>
        </w:tabs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74F2" w:rsidRDefault="004374F2" w:rsidP="00734349">
      <w:pPr>
        <w:tabs>
          <w:tab w:val="right" w:leader="dot" w:pos="9069"/>
        </w:tabs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Thời gian thực hiện:</w:t>
      </w:r>
      <w:r w:rsidR="00734349">
        <w:rPr>
          <w:sz w:val="26"/>
          <w:szCs w:val="26"/>
        </w:rPr>
        <w:tab/>
      </w:r>
    </w:p>
    <w:p w:rsidR="003A4DC0" w:rsidRDefault="003A4DC0" w:rsidP="00734349">
      <w:pPr>
        <w:tabs>
          <w:tab w:val="right" w:leader="dot" w:pos="9069"/>
        </w:tabs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Kinh phí dự kiến để thực hiện đề tài:</w:t>
      </w:r>
      <w:r w:rsidR="00734349">
        <w:rPr>
          <w:sz w:val="26"/>
          <w:szCs w:val="26"/>
        </w:rPr>
        <w:tab/>
      </w:r>
    </w:p>
    <w:p w:rsidR="000860C4" w:rsidRDefault="000860C4" w:rsidP="00734349">
      <w:pPr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Hồ sơ </w:t>
      </w:r>
      <w:r w:rsidR="00734349">
        <w:rPr>
          <w:sz w:val="26"/>
          <w:szCs w:val="26"/>
        </w:rPr>
        <w:t>xin tài trợ gồm:</w:t>
      </w:r>
    </w:p>
    <w:p w:rsidR="00A360F0" w:rsidRDefault="00A360F0" w:rsidP="00734349">
      <w:pPr>
        <w:tabs>
          <w:tab w:val="right" w:leader="dot" w:pos="9069"/>
        </w:tabs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1/</w:t>
      </w:r>
      <w:r w:rsidR="00734349">
        <w:rPr>
          <w:sz w:val="26"/>
          <w:szCs w:val="26"/>
        </w:rPr>
        <w:tab/>
      </w:r>
    </w:p>
    <w:p w:rsidR="000842C1" w:rsidRDefault="00A360F0" w:rsidP="00734349">
      <w:pPr>
        <w:tabs>
          <w:tab w:val="right" w:leader="dot" w:pos="9069"/>
        </w:tabs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2/</w:t>
      </w:r>
      <w:r w:rsidR="00734349">
        <w:rPr>
          <w:sz w:val="26"/>
          <w:szCs w:val="26"/>
        </w:rPr>
        <w:tab/>
      </w:r>
    </w:p>
    <w:p w:rsidR="000842C1" w:rsidRDefault="000842C1" w:rsidP="00734349">
      <w:pPr>
        <w:tabs>
          <w:tab w:val="right" w:leader="dot" w:pos="9069"/>
        </w:tabs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. . </w:t>
      </w:r>
    </w:p>
    <w:p w:rsidR="00994C3C" w:rsidRPr="00311416" w:rsidRDefault="00994C3C" w:rsidP="00994C3C">
      <w:pPr>
        <w:rPr>
          <w:sz w:val="26"/>
        </w:rPr>
      </w:pPr>
    </w:p>
    <w:p w:rsidR="00994C3C" w:rsidRPr="00311416" w:rsidRDefault="00975F9B" w:rsidP="00311416">
      <w:pPr>
        <w:tabs>
          <w:tab w:val="center" w:pos="6804"/>
        </w:tabs>
        <w:rPr>
          <w:i/>
          <w:sz w:val="26"/>
        </w:rPr>
      </w:pPr>
      <w:r w:rsidRPr="00311416">
        <w:rPr>
          <w:sz w:val="26"/>
        </w:rPr>
        <w:tab/>
      </w:r>
      <w:r w:rsidR="00ED67B0">
        <w:rPr>
          <w:i/>
          <w:sz w:val="26"/>
        </w:rPr>
        <w:t>TP. Hồ Chí Minh</w:t>
      </w:r>
      <w:r w:rsidR="00994C3C" w:rsidRPr="00311416">
        <w:rPr>
          <w:i/>
          <w:sz w:val="26"/>
        </w:rPr>
        <w:t xml:space="preserve">, ngày </w:t>
      </w:r>
      <w:r w:rsidR="00B738D8" w:rsidRPr="00311416">
        <w:rPr>
          <w:i/>
          <w:sz w:val="26"/>
        </w:rPr>
        <w:t>…</w:t>
      </w:r>
      <w:r w:rsidR="00994C3C" w:rsidRPr="00311416">
        <w:rPr>
          <w:i/>
          <w:sz w:val="26"/>
        </w:rPr>
        <w:t xml:space="preserve"> tháng </w:t>
      </w:r>
      <w:r w:rsidR="00B738D8" w:rsidRPr="00311416">
        <w:rPr>
          <w:i/>
          <w:sz w:val="26"/>
        </w:rPr>
        <w:t>…</w:t>
      </w:r>
      <w:r w:rsidR="0090097E">
        <w:rPr>
          <w:i/>
          <w:sz w:val="26"/>
        </w:rPr>
        <w:t xml:space="preserve"> năm </w:t>
      </w:r>
      <w:r w:rsidR="00391078">
        <w:rPr>
          <w:i/>
          <w:sz w:val="26"/>
        </w:rPr>
        <w:t>……</w:t>
      </w:r>
    </w:p>
    <w:p w:rsidR="001B20EC" w:rsidRPr="00311416" w:rsidRDefault="001B20EC" w:rsidP="00994C3C">
      <w:pPr>
        <w:tabs>
          <w:tab w:val="left" w:pos="4935"/>
        </w:tabs>
        <w:rPr>
          <w:sz w:val="26"/>
        </w:rPr>
      </w:pPr>
    </w:p>
    <w:p w:rsidR="001B20EC" w:rsidRPr="00311416" w:rsidRDefault="00811855" w:rsidP="00734349">
      <w:pPr>
        <w:tabs>
          <w:tab w:val="center" w:pos="1134"/>
          <w:tab w:val="center" w:pos="4536"/>
          <w:tab w:val="center" w:pos="6804"/>
        </w:tabs>
        <w:rPr>
          <w:b/>
          <w:sz w:val="26"/>
        </w:rPr>
      </w:pPr>
      <w:r w:rsidRPr="00311416">
        <w:rPr>
          <w:b/>
          <w:sz w:val="26"/>
        </w:rPr>
        <w:tab/>
      </w:r>
      <w:r w:rsidR="00EE5533">
        <w:rPr>
          <w:b/>
          <w:sz w:val="26"/>
        </w:rPr>
        <w:tab/>
      </w:r>
      <w:r w:rsidRPr="00311416">
        <w:rPr>
          <w:b/>
          <w:sz w:val="26"/>
        </w:rPr>
        <w:tab/>
      </w:r>
      <w:r w:rsidR="00F44F79">
        <w:rPr>
          <w:b/>
          <w:sz w:val="26"/>
        </w:rPr>
        <w:t>CHỦ NHIỆM ĐỀ TÀI</w:t>
      </w:r>
    </w:p>
    <w:p w:rsidR="00811855" w:rsidRPr="00311416" w:rsidRDefault="00811855" w:rsidP="00734349">
      <w:pPr>
        <w:tabs>
          <w:tab w:val="center" w:pos="1134"/>
          <w:tab w:val="center" w:pos="4536"/>
          <w:tab w:val="center" w:pos="6804"/>
          <w:tab w:val="center" w:pos="7797"/>
        </w:tabs>
        <w:rPr>
          <w:sz w:val="26"/>
        </w:rPr>
      </w:pPr>
      <w:r w:rsidRPr="00311416">
        <w:rPr>
          <w:b/>
          <w:sz w:val="26"/>
        </w:rPr>
        <w:tab/>
      </w:r>
      <w:r w:rsidRPr="00311416">
        <w:rPr>
          <w:b/>
          <w:sz w:val="26"/>
        </w:rPr>
        <w:tab/>
      </w:r>
      <w:r w:rsidRPr="00311416">
        <w:rPr>
          <w:sz w:val="26"/>
        </w:rPr>
        <w:tab/>
        <w:t>(ký và ghi rõ họ tên)</w:t>
      </w:r>
    </w:p>
    <w:p w:rsidR="001B20EC" w:rsidRDefault="001B20EC" w:rsidP="001B20EC">
      <w:pPr>
        <w:jc w:val="center"/>
      </w:pPr>
    </w:p>
    <w:p w:rsidR="001B20EC" w:rsidRPr="005555DE" w:rsidRDefault="001B20EC" w:rsidP="001B20EC">
      <w:pPr>
        <w:jc w:val="center"/>
      </w:pPr>
    </w:p>
    <w:p w:rsidR="001B20EC" w:rsidRPr="005555DE" w:rsidRDefault="001B20EC" w:rsidP="001B20EC">
      <w:pPr>
        <w:jc w:val="center"/>
      </w:pPr>
    </w:p>
    <w:p w:rsidR="001B20EC" w:rsidRDefault="001B20EC" w:rsidP="009403EE">
      <w:pPr>
        <w:jc w:val="center"/>
      </w:pPr>
      <w:r>
        <w:tab/>
      </w:r>
      <w:r>
        <w:tab/>
      </w:r>
    </w:p>
    <w:p w:rsidR="00994C3C" w:rsidRDefault="00131361" w:rsidP="00994C3C">
      <w:pPr>
        <w:tabs>
          <w:tab w:val="left" w:pos="4935"/>
        </w:tabs>
        <w:spacing w:before="120"/>
      </w:pPr>
      <w:r>
        <w:tab/>
      </w:r>
      <w:r>
        <w:tab/>
      </w:r>
    </w:p>
    <w:p w:rsidR="00994C3C" w:rsidRDefault="00234B12" w:rsidP="00994C3C">
      <w:pPr>
        <w:tabs>
          <w:tab w:val="left" w:pos="4935"/>
        </w:tabs>
      </w:pPr>
      <w:r>
        <w:tab/>
      </w:r>
    </w:p>
    <w:p w:rsidR="00994C3C" w:rsidRDefault="00994C3C" w:rsidP="00994C3C">
      <w:pPr>
        <w:tabs>
          <w:tab w:val="left" w:pos="4935"/>
        </w:tabs>
      </w:pPr>
    </w:p>
    <w:p w:rsidR="00994C3C" w:rsidRDefault="00994C3C" w:rsidP="00994C3C">
      <w:pPr>
        <w:tabs>
          <w:tab w:val="left" w:pos="4935"/>
        </w:tabs>
      </w:pPr>
    </w:p>
    <w:p w:rsidR="00703FCE" w:rsidRPr="00EC0772" w:rsidRDefault="00994C3C" w:rsidP="00EC0772">
      <w:pPr>
        <w:tabs>
          <w:tab w:val="left" w:pos="4935"/>
        </w:tabs>
      </w:pPr>
      <w:r>
        <w:lastRenderedPageBreak/>
        <w:tab/>
      </w:r>
      <w:r>
        <w:tab/>
      </w:r>
      <w:r>
        <w:tab/>
      </w:r>
      <w:r>
        <w:tab/>
      </w:r>
    </w:p>
    <w:sectPr w:rsidR="00703FCE" w:rsidRPr="00EC0772" w:rsidSect="00965367">
      <w:headerReference w:type="default" r:id="rId8"/>
      <w:footerReference w:type="default" r:id="rId9"/>
      <w:footnotePr>
        <w:pos w:val="beneathText"/>
      </w:footnotePr>
      <w:pgSz w:w="11905" w:h="16837"/>
      <w:pgMar w:top="1134" w:right="1418" w:bottom="1134" w:left="1418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FE" w:rsidRDefault="00F94CFE">
      <w:r>
        <w:separator/>
      </w:r>
    </w:p>
  </w:endnote>
  <w:endnote w:type="continuationSeparator" w:id="0">
    <w:p w:rsidR="00F94CFE" w:rsidRDefault="00F9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FC" w:rsidRPr="00266C21" w:rsidRDefault="001E01FC" w:rsidP="00266C21">
    <w:pPr>
      <w:pStyle w:val="Header"/>
      <w:tabs>
        <w:tab w:val="clear" w:pos="4320"/>
        <w:tab w:val="clear" w:pos="8640"/>
        <w:tab w:val="center" w:pos="4770"/>
        <w:tab w:val="right" w:pos="8305"/>
      </w:tabs>
      <w:spacing w:before="45" w:after="120"/>
      <w:ind w:left="4321" w:firstLine="720"/>
      <w:rPr>
        <w:sz w:val="20"/>
      </w:rPr>
    </w:pPr>
    <w:r>
      <w:rPr>
        <w:sz w:val="18"/>
      </w:rPr>
      <w:tab/>
    </w:r>
  </w:p>
  <w:p w:rsidR="001E01FC" w:rsidRDefault="001E0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FE" w:rsidRDefault="00F94CFE">
      <w:r>
        <w:separator/>
      </w:r>
    </w:p>
  </w:footnote>
  <w:footnote w:type="continuationSeparator" w:id="0">
    <w:p w:rsidR="00F94CFE" w:rsidRDefault="00F9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11"/>
      <w:gridCol w:w="5229"/>
      <w:gridCol w:w="2340"/>
    </w:tblGrid>
    <w:tr w:rsidR="00FD4ED3" w:rsidTr="00FD4ED3">
      <w:trPr>
        <w:trHeight w:val="1448"/>
      </w:trPr>
      <w:tc>
        <w:tcPr>
          <w:tcW w:w="16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4ED3" w:rsidRDefault="00FD4ED3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76200</wp:posOffset>
                </wp:positionV>
                <wp:extent cx="885825" cy="781050"/>
                <wp:effectExtent l="19050" t="0" r="9525" b="0"/>
                <wp:wrapNone/>
                <wp:docPr id="1" name="Picture 1" descr="FOSCT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SCT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4ED3" w:rsidRDefault="00FD4ED3">
          <w:pPr>
            <w:pStyle w:val="Header"/>
            <w:spacing w:before="240"/>
            <w:jc w:val="center"/>
            <w:rPr>
              <w:b/>
            </w:rPr>
          </w:pPr>
          <w:r>
            <w:rPr>
              <w:b/>
            </w:rPr>
            <w:t>TRƯỜNG ĐẠI HỌC TÔN ĐỨC THẮNG</w:t>
          </w:r>
        </w:p>
        <w:p w:rsidR="00FD4ED3" w:rsidRDefault="00FD4ED3">
          <w:pPr>
            <w:pStyle w:val="Header"/>
            <w:jc w:val="center"/>
            <w:rPr>
              <w:sz w:val="32"/>
            </w:rPr>
          </w:pPr>
          <w:r>
            <w:rPr>
              <w:sz w:val="32"/>
            </w:rPr>
            <w:t>Quỹ phát triển khoa học và công nghệ</w:t>
          </w:r>
        </w:p>
        <w:p w:rsidR="00FD4ED3" w:rsidRDefault="00FD4ED3">
          <w:pPr>
            <w:pStyle w:val="Header"/>
            <w:jc w:val="center"/>
          </w:pPr>
          <w:r>
            <w:rPr>
              <w:sz w:val="22"/>
            </w:rPr>
            <w:t>Website: www.fostect.tdt</w:t>
          </w:r>
          <w:r w:rsidR="00F032DF">
            <w:rPr>
              <w:sz w:val="22"/>
            </w:rPr>
            <w:t>u</w:t>
          </w:r>
          <w:r>
            <w:rPr>
              <w:sz w:val="22"/>
            </w:rPr>
            <w:t>.edu.vn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4ED3" w:rsidRDefault="00FD4ED3">
          <w:pPr>
            <w:pStyle w:val="Header"/>
            <w:spacing w:before="240"/>
            <w:rPr>
              <w:sz w:val="18"/>
            </w:rPr>
          </w:pPr>
          <w:r>
            <w:rPr>
              <w:sz w:val="18"/>
            </w:rPr>
            <w:t>Mã hóa: FOSTECT_S1_M1</w:t>
          </w:r>
        </w:p>
        <w:p w:rsidR="00FD4ED3" w:rsidRDefault="00FD4ED3">
          <w:pPr>
            <w:pStyle w:val="Header"/>
            <w:rPr>
              <w:sz w:val="18"/>
            </w:rPr>
          </w:pPr>
          <w:r>
            <w:rPr>
              <w:sz w:val="18"/>
            </w:rPr>
            <w:t>Ban hành:</w:t>
          </w:r>
          <w:r w:rsidR="005B6747">
            <w:rPr>
              <w:sz w:val="18"/>
            </w:rPr>
            <w:t xml:space="preserve"> </w:t>
          </w:r>
          <w:r>
            <w:rPr>
              <w:sz w:val="18"/>
            </w:rPr>
            <w:t>01</w:t>
          </w:r>
        </w:p>
        <w:p w:rsidR="00FD4ED3" w:rsidRDefault="00FD4ED3">
          <w:pPr>
            <w:pStyle w:val="Header"/>
          </w:pPr>
          <w:r>
            <w:rPr>
              <w:sz w:val="18"/>
            </w:rPr>
            <w:t>Hiệu lực:</w:t>
          </w:r>
        </w:p>
      </w:tc>
    </w:tr>
  </w:tbl>
  <w:p w:rsidR="00BC3F70" w:rsidRDefault="00BC3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A5D231D"/>
    <w:multiLevelType w:val="hybridMultilevel"/>
    <w:tmpl w:val="000657A8"/>
    <w:lvl w:ilvl="0" w:tplc="0C9C21CC">
      <w:start w:val="1"/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21"/>
    <w:rsid w:val="00011123"/>
    <w:rsid w:val="000131E1"/>
    <w:rsid w:val="000163FF"/>
    <w:rsid w:val="00023569"/>
    <w:rsid w:val="0005718E"/>
    <w:rsid w:val="00064166"/>
    <w:rsid w:val="000719E5"/>
    <w:rsid w:val="0008040C"/>
    <w:rsid w:val="000810A2"/>
    <w:rsid w:val="000842C1"/>
    <w:rsid w:val="000860C4"/>
    <w:rsid w:val="000A1C33"/>
    <w:rsid w:val="000A4A0E"/>
    <w:rsid w:val="000A73A0"/>
    <w:rsid w:val="000C1899"/>
    <w:rsid w:val="000C35ED"/>
    <w:rsid w:val="000D2863"/>
    <w:rsid w:val="000F7D1B"/>
    <w:rsid w:val="001008F0"/>
    <w:rsid w:val="001053D5"/>
    <w:rsid w:val="001232E0"/>
    <w:rsid w:val="001253D0"/>
    <w:rsid w:val="00131361"/>
    <w:rsid w:val="0014631E"/>
    <w:rsid w:val="001569F7"/>
    <w:rsid w:val="00185E7C"/>
    <w:rsid w:val="00191644"/>
    <w:rsid w:val="00195FBC"/>
    <w:rsid w:val="001A159A"/>
    <w:rsid w:val="001B20EC"/>
    <w:rsid w:val="001B4415"/>
    <w:rsid w:val="001D414D"/>
    <w:rsid w:val="001E01FC"/>
    <w:rsid w:val="001F4E19"/>
    <w:rsid w:val="001F69FF"/>
    <w:rsid w:val="0020024A"/>
    <w:rsid w:val="0021261F"/>
    <w:rsid w:val="00213A5D"/>
    <w:rsid w:val="00224DD3"/>
    <w:rsid w:val="00234B12"/>
    <w:rsid w:val="002360D2"/>
    <w:rsid w:val="00241B7D"/>
    <w:rsid w:val="00245CEE"/>
    <w:rsid w:val="00250950"/>
    <w:rsid w:val="00252600"/>
    <w:rsid w:val="00254081"/>
    <w:rsid w:val="002653C5"/>
    <w:rsid w:val="00266C21"/>
    <w:rsid w:val="00275018"/>
    <w:rsid w:val="00294025"/>
    <w:rsid w:val="00295AD2"/>
    <w:rsid w:val="002B339E"/>
    <w:rsid w:val="002E2CB0"/>
    <w:rsid w:val="002F1B5C"/>
    <w:rsid w:val="00311416"/>
    <w:rsid w:val="003127BD"/>
    <w:rsid w:val="00321043"/>
    <w:rsid w:val="00344FBD"/>
    <w:rsid w:val="0035218B"/>
    <w:rsid w:val="003601EB"/>
    <w:rsid w:val="003755F5"/>
    <w:rsid w:val="00376DBC"/>
    <w:rsid w:val="00387ADC"/>
    <w:rsid w:val="00391078"/>
    <w:rsid w:val="003A4DC0"/>
    <w:rsid w:val="003A664B"/>
    <w:rsid w:val="003A797E"/>
    <w:rsid w:val="003A7D1E"/>
    <w:rsid w:val="003C000B"/>
    <w:rsid w:val="003C08AB"/>
    <w:rsid w:val="004139BB"/>
    <w:rsid w:val="004374F2"/>
    <w:rsid w:val="004475E3"/>
    <w:rsid w:val="0045512C"/>
    <w:rsid w:val="00477E2B"/>
    <w:rsid w:val="00481BB9"/>
    <w:rsid w:val="004B5F9F"/>
    <w:rsid w:val="004C6E55"/>
    <w:rsid w:val="004E1589"/>
    <w:rsid w:val="004E214C"/>
    <w:rsid w:val="00501023"/>
    <w:rsid w:val="00535782"/>
    <w:rsid w:val="00536DEA"/>
    <w:rsid w:val="0055010D"/>
    <w:rsid w:val="0055747F"/>
    <w:rsid w:val="005651D3"/>
    <w:rsid w:val="00587969"/>
    <w:rsid w:val="00596690"/>
    <w:rsid w:val="005A2B95"/>
    <w:rsid w:val="005B6747"/>
    <w:rsid w:val="005C4B24"/>
    <w:rsid w:val="005D6C7A"/>
    <w:rsid w:val="005E36F6"/>
    <w:rsid w:val="005E3A54"/>
    <w:rsid w:val="005E4493"/>
    <w:rsid w:val="00614789"/>
    <w:rsid w:val="00622F66"/>
    <w:rsid w:val="006342FA"/>
    <w:rsid w:val="006472ED"/>
    <w:rsid w:val="00666BA3"/>
    <w:rsid w:val="00672076"/>
    <w:rsid w:val="006A55D9"/>
    <w:rsid w:val="006B4563"/>
    <w:rsid w:val="006B6A4D"/>
    <w:rsid w:val="006C4B33"/>
    <w:rsid w:val="006E07B4"/>
    <w:rsid w:val="00703FCE"/>
    <w:rsid w:val="007040F1"/>
    <w:rsid w:val="00720651"/>
    <w:rsid w:val="00720ECE"/>
    <w:rsid w:val="00734349"/>
    <w:rsid w:val="00736AC5"/>
    <w:rsid w:val="00752756"/>
    <w:rsid w:val="00765B71"/>
    <w:rsid w:val="00766258"/>
    <w:rsid w:val="007A4875"/>
    <w:rsid w:val="007B2E52"/>
    <w:rsid w:val="007C68F5"/>
    <w:rsid w:val="007F4F08"/>
    <w:rsid w:val="00806E26"/>
    <w:rsid w:val="00811855"/>
    <w:rsid w:val="0081539E"/>
    <w:rsid w:val="00834317"/>
    <w:rsid w:val="00855DE6"/>
    <w:rsid w:val="00876E90"/>
    <w:rsid w:val="008914CD"/>
    <w:rsid w:val="00896FD9"/>
    <w:rsid w:val="008A0BB0"/>
    <w:rsid w:val="008A5817"/>
    <w:rsid w:val="008B0C09"/>
    <w:rsid w:val="008B3783"/>
    <w:rsid w:val="008C4972"/>
    <w:rsid w:val="008C6C79"/>
    <w:rsid w:val="008E3F7F"/>
    <w:rsid w:val="0090097E"/>
    <w:rsid w:val="0091081F"/>
    <w:rsid w:val="00921AC2"/>
    <w:rsid w:val="00925AEB"/>
    <w:rsid w:val="00931D21"/>
    <w:rsid w:val="00936F6E"/>
    <w:rsid w:val="009403EE"/>
    <w:rsid w:val="009551DC"/>
    <w:rsid w:val="00955AE6"/>
    <w:rsid w:val="00965367"/>
    <w:rsid w:val="00975ED2"/>
    <w:rsid w:val="00975F9B"/>
    <w:rsid w:val="00977CAC"/>
    <w:rsid w:val="00987ECD"/>
    <w:rsid w:val="00994C3C"/>
    <w:rsid w:val="009D6BEE"/>
    <w:rsid w:val="009E7A81"/>
    <w:rsid w:val="009F088E"/>
    <w:rsid w:val="009F2002"/>
    <w:rsid w:val="00A13DE5"/>
    <w:rsid w:val="00A23FCC"/>
    <w:rsid w:val="00A302AF"/>
    <w:rsid w:val="00A330AD"/>
    <w:rsid w:val="00A360F0"/>
    <w:rsid w:val="00A45A79"/>
    <w:rsid w:val="00A70533"/>
    <w:rsid w:val="00A76B8B"/>
    <w:rsid w:val="00AA0594"/>
    <w:rsid w:val="00AA0C79"/>
    <w:rsid w:val="00AA23AA"/>
    <w:rsid w:val="00AA2AE1"/>
    <w:rsid w:val="00AB082E"/>
    <w:rsid w:val="00AB2C60"/>
    <w:rsid w:val="00AB2CDA"/>
    <w:rsid w:val="00AD070B"/>
    <w:rsid w:val="00AD46E2"/>
    <w:rsid w:val="00AE0C11"/>
    <w:rsid w:val="00AE2457"/>
    <w:rsid w:val="00AE6B95"/>
    <w:rsid w:val="00B21F21"/>
    <w:rsid w:val="00B37C06"/>
    <w:rsid w:val="00B66D80"/>
    <w:rsid w:val="00B7174E"/>
    <w:rsid w:val="00B738D8"/>
    <w:rsid w:val="00B8053D"/>
    <w:rsid w:val="00B92353"/>
    <w:rsid w:val="00BB03C0"/>
    <w:rsid w:val="00BC3E77"/>
    <w:rsid w:val="00BC3F70"/>
    <w:rsid w:val="00BC58E1"/>
    <w:rsid w:val="00BE062C"/>
    <w:rsid w:val="00BE7A3D"/>
    <w:rsid w:val="00BF2A43"/>
    <w:rsid w:val="00C12B1E"/>
    <w:rsid w:val="00C17B24"/>
    <w:rsid w:val="00C23BAB"/>
    <w:rsid w:val="00C24BC7"/>
    <w:rsid w:val="00C625DE"/>
    <w:rsid w:val="00C629C1"/>
    <w:rsid w:val="00C64536"/>
    <w:rsid w:val="00C97BC5"/>
    <w:rsid w:val="00CB11C3"/>
    <w:rsid w:val="00CB19B3"/>
    <w:rsid w:val="00CC6775"/>
    <w:rsid w:val="00CD0432"/>
    <w:rsid w:val="00CD38AF"/>
    <w:rsid w:val="00CD4325"/>
    <w:rsid w:val="00CF1D90"/>
    <w:rsid w:val="00CF51DA"/>
    <w:rsid w:val="00CF570B"/>
    <w:rsid w:val="00CF72EC"/>
    <w:rsid w:val="00D05444"/>
    <w:rsid w:val="00D25B11"/>
    <w:rsid w:val="00D40C63"/>
    <w:rsid w:val="00D61FCD"/>
    <w:rsid w:val="00D7559F"/>
    <w:rsid w:val="00D92E7A"/>
    <w:rsid w:val="00D94A43"/>
    <w:rsid w:val="00DA3F88"/>
    <w:rsid w:val="00DE5745"/>
    <w:rsid w:val="00DE7F9B"/>
    <w:rsid w:val="00DF217E"/>
    <w:rsid w:val="00DF46F4"/>
    <w:rsid w:val="00E00E98"/>
    <w:rsid w:val="00E00F53"/>
    <w:rsid w:val="00E07B64"/>
    <w:rsid w:val="00E1499C"/>
    <w:rsid w:val="00E1689A"/>
    <w:rsid w:val="00E171D8"/>
    <w:rsid w:val="00E20D08"/>
    <w:rsid w:val="00E24435"/>
    <w:rsid w:val="00E44ED8"/>
    <w:rsid w:val="00E452B3"/>
    <w:rsid w:val="00E458F1"/>
    <w:rsid w:val="00E52963"/>
    <w:rsid w:val="00E65A17"/>
    <w:rsid w:val="00E6741F"/>
    <w:rsid w:val="00E83773"/>
    <w:rsid w:val="00E87A35"/>
    <w:rsid w:val="00E9388C"/>
    <w:rsid w:val="00EC0772"/>
    <w:rsid w:val="00ED1887"/>
    <w:rsid w:val="00ED67B0"/>
    <w:rsid w:val="00ED7A90"/>
    <w:rsid w:val="00EE5533"/>
    <w:rsid w:val="00F01D26"/>
    <w:rsid w:val="00F032DF"/>
    <w:rsid w:val="00F041EE"/>
    <w:rsid w:val="00F05B71"/>
    <w:rsid w:val="00F37967"/>
    <w:rsid w:val="00F40E83"/>
    <w:rsid w:val="00F44F79"/>
    <w:rsid w:val="00F4599A"/>
    <w:rsid w:val="00F5373E"/>
    <w:rsid w:val="00F614EA"/>
    <w:rsid w:val="00F819E1"/>
    <w:rsid w:val="00F926E3"/>
    <w:rsid w:val="00F94CFE"/>
    <w:rsid w:val="00F95D4B"/>
    <w:rsid w:val="00FB436E"/>
    <w:rsid w:val="00FB75E2"/>
    <w:rsid w:val="00FD3714"/>
    <w:rsid w:val="00FD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4C7EB1-DEFF-4DA9-9A65-96E9D5A5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5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E3A54"/>
    <w:rPr>
      <w:rFonts w:ascii="Symbol" w:hAnsi="Symbol"/>
    </w:rPr>
  </w:style>
  <w:style w:type="character" w:customStyle="1" w:styleId="WW8Num2z1">
    <w:name w:val="WW8Num2z1"/>
    <w:rsid w:val="005E3A54"/>
    <w:rPr>
      <w:rFonts w:ascii="Courier New" w:hAnsi="Courier New" w:cs="Courier New"/>
    </w:rPr>
  </w:style>
  <w:style w:type="character" w:customStyle="1" w:styleId="WW8Num2z2">
    <w:name w:val="WW8Num2z2"/>
    <w:rsid w:val="005E3A54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5E3A5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semiHidden/>
    <w:rsid w:val="005E3A54"/>
    <w:pPr>
      <w:spacing w:after="120"/>
    </w:pPr>
  </w:style>
  <w:style w:type="paragraph" w:styleId="List">
    <w:name w:val="List"/>
    <w:basedOn w:val="BodyText"/>
    <w:semiHidden/>
    <w:rsid w:val="005E3A54"/>
    <w:rPr>
      <w:rFonts w:cs="Tahoma"/>
    </w:rPr>
  </w:style>
  <w:style w:type="paragraph" w:styleId="Caption">
    <w:name w:val="caption"/>
    <w:basedOn w:val="Normal"/>
    <w:qFormat/>
    <w:rsid w:val="005E3A5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E3A54"/>
    <w:pPr>
      <w:suppressLineNumbers/>
    </w:pPr>
    <w:rPr>
      <w:rFonts w:cs="Tahoma"/>
    </w:rPr>
  </w:style>
  <w:style w:type="paragraph" w:styleId="BalloonText">
    <w:name w:val="Balloon Text"/>
    <w:basedOn w:val="Normal"/>
    <w:rsid w:val="005E3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3A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E3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5DE"/>
    <w:rPr>
      <w:sz w:val="24"/>
      <w:szCs w:val="24"/>
      <w:lang w:eastAsia="ar-SA"/>
    </w:rPr>
  </w:style>
  <w:style w:type="table" w:styleId="TableGrid">
    <w:name w:val="Table Grid"/>
    <w:basedOn w:val="TableNormal"/>
    <w:rsid w:val="00E1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9A7C-EC55-475E-BF2D-2810DB1A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BÁN CÔNG TÔN ĐỨC THẮNG</vt:lpstr>
    </vt:vector>
  </TitlesOfParts>
  <Company>UEF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BÁN CÔNG TÔN ĐỨC THẮNG</dc:title>
  <dc:creator>Hoang Yen</dc:creator>
  <cp:lastModifiedBy>Demasted-03</cp:lastModifiedBy>
  <cp:revision>4</cp:revision>
  <cp:lastPrinted>2022-03-21T03:17:00Z</cp:lastPrinted>
  <dcterms:created xsi:type="dcterms:W3CDTF">2022-03-21T01:31:00Z</dcterms:created>
  <dcterms:modified xsi:type="dcterms:W3CDTF">2022-03-21T03:25:00Z</dcterms:modified>
</cp:coreProperties>
</file>